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E530" w14:textId="21835BC1" w:rsidR="001C0AF1" w:rsidRDefault="001C0AF1">
      <w:pPr>
        <w:rPr>
          <w:rFonts w:ascii="Dextra Avenir Book" w:hAnsi="Dextra Avenir Book"/>
          <w:iCs/>
          <w:sz w:val="24"/>
          <w:szCs w:val="24"/>
        </w:rPr>
      </w:pPr>
      <w:r w:rsidRPr="00F80739">
        <w:rPr>
          <w:rFonts w:ascii="Dextra Avenir Book" w:hAnsi="Dextra Avenir Book"/>
          <w:iCs/>
          <w:sz w:val="24"/>
          <w:szCs w:val="24"/>
        </w:rPr>
        <w:t>[Nom de la compagnie aérienne]</w:t>
      </w:r>
      <w:r w:rsidRPr="00F80739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F80739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F80739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7CE05839" w14:textId="4763BBED" w:rsidR="001C0AF1" w:rsidRDefault="001C0AF1">
      <w:r w:rsidRPr="00BE1F3F">
        <w:rPr>
          <w:rFonts w:ascii="Dextra Avenir Book" w:hAnsi="Dextra Avenir Book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93A4D" wp14:editId="3518808F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3173095" cy="1071880"/>
                <wp:effectExtent l="0" t="0" r="27305" b="1397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89F" w14:textId="77777777" w:rsidR="001C0AF1" w:rsidRPr="00526494" w:rsidRDefault="001C0AF1" w:rsidP="001C0AF1">
                            <w:pPr>
                              <w:tabs>
                                <w:tab w:val="left" w:pos="2127"/>
                              </w:tabs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Date du vol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544E86BA" w14:textId="77777777" w:rsidR="001C0AF1" w:rsidRPr="00526494" w:rsidRDefault="001C0AF1" w:rsidP="001C0AF1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Numéro de vol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63936BAE" w14:textId="77777777" w:rsidR="001C0AF1" w:rsidRPr="00526494" w:rsidRDefault="001C0AF1" w:rsidP="001C0AF1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Date de départ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2996D172" w14:textId="77777777" w:rsidR="001C0AF1" w:rsidRPr="00526494" w:rsidRDefault="001C0AF1" w:rsidP="001C0AF1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>Aéroport de départ :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19EDD716" w14:textId="77777777" w:rsidR="001C0AF1" w:rsidRPr="00526494" w:rsidRDefault="001C0AF1" w:rsidP="001C0AF1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Aéroport d’arrivée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54612435" w14:textId="77777777" w:rsidR="001C0AF1" w:rsidRPr="00526494" w:rsidRDefault="001C0AF1" w:rsidP="001C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Numéro d’enregistrement du bagage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93A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5pt;width:249.85pt;height:8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">
                <v:textbox>
                  <w:txbxContent>
                    <w:p w14:paraId="2C83B89F" w14:textId="77777777" w:rsidR="001C0AF1" w:rsidRPr="00526494" w:rsidRDefault="001C0AF1" w:rsidP="001C0AF1">
                      <w:pPr>
                        <w:tabs>
                          <w:tab w:val="left" w:pos="2127"/>
                        </w:tabs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Date du vol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544E86BA" w14:textId="77777777" w:rsidR="001C0AF1" w:rsidRPr="00526494" w:rsidRDefault="001C0AF1" w:rsidP="001C0AF1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Numéro de vol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63936BAE" w14:textId="77777777" w:rsidR="001C0AF1" w:rsidRPr="00526494" w:rsidRDefault="001C0AF1" w:rsidP="001C0AF1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Date de départ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2996D172" w14:textId="77777777" w:rsidR="001C0AF1" w:rsidRPr="00526494" w:rsidRDefault="001C0AF1" w:rsidP="001C0AF1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>Aéroport de départ :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19EDD716" w14:textId="77777777" w:rsidR="001C0AF1" w:rsidRPr="00526494" w:rsidRDefault="001C0AF1" w:rsidP="001C0AF1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Aéroport d’arrivée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54612435" w14:textId="77777777" w:rsidR="001C0AF1" w:rsidRPr="00526494" w:rsidRDefault="001C0AF1" w:rsidP="001C0AF1">
                      <w:pPr>
                        <w:rPr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Numéro d’enregistrement du bagage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FAB860" w14:textId="77777777" w:rsidR="001C0AF1" w:rsidRPr="00F80739" w:rsidRDefault="001C0AF1" w:rsidP="001C0AF1">
      <w:pPr>
        <w:tabs>
          <w:tab w:val="left" w:pos="3686"/>
          <w:tab w:val="left" w:pos="5940"/>
        </w:tabs>
        <w:spacing w:before="600" w:after="120"/>
        <w:rPr>
          <w:rFonts w:ascii="Dextra Avenir Book" w:hAnsi="Dextra Avenir Book"/>
          <w:iCs/>
          <w:sz w:val="24"/>
          <w:szCs w:val="24"/>
        </w:rPr>
      </w:pPr>
      <w:r w:rsidRPr="00F80739">
        <w:rPr>
          <w:rFonts w:ascii="Dextra Avenir Book" w:hAnsi="Dextra Avenir Book"/>
          <w:iCs/>
          <w:sz w:val="24"/>
          <w:szCs w:val="24"/>
        </w:rPr>
        <w:t>[Lieu]</w:t>
      </w:r>
      <w:r w:rsidRPr="00F80739">
        <w:rPr>
          <w:rFonts w:ascii="Dextra Avenir Book" w:hAnsi="Dextra Avenir Book"/>
          <w:iCs/>
          <w:noProof/>
          <w:sz w:val="24"/>
          <w:szCs w:val="24"/>
        </w:rPr>
        <w:t>, [</w:t>
      </w:r>
      <w:r w:rsidRPr="00F80739">
        <w:rPr>
          <w:rFonts w:ascii="Dextra Avenir Book" w:hAnsi="Dextra Avenir Book"/>
          <w:iCs/>
          <w:sz w:val="24"/>
          <w:szCs w:val="24"/>
        </w:rPr>
        <w:t>date]</w:t>
      </w:r>
    </w:p>
    <w:p w14:paraId="2D5BA631" w14:textId="5F4817A9" w:rsidR="009B2DB4" w:rsidRPr="001C0AF1" w:rsidRDefault="00A93C0D" w:rsidP="001C0AF1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1C0AF1">
        <w:rPr>
          <w:rFonts w:ascii="Dextra Avenir Book" w:hAnsi="Dextra Avenir Book" w:cs="Arial"/>
          <w:b/>
          <w:sz w:val="24"/>
          <w:szCs w:val="24"/>
          <w:lang w:val="fr-CH"/>
        </w:rPr>
        <w:t xml:space="preserve">Demande d’indemnisation pour endommagement d’un bagage </w:t>
      </w:r>
      <w:r w:rsidR="005B52FD" w:rsidRPr="005B52FD">
        <w:rPr>
          <w:rFonts w:ascii="Dextra Avenir Book" w:hAnsi="Dextra Avenir Book" w:cs="Arial"/>
          <w:b/>
          <w:sz w:val="24"/>
          <w:szCs w:val="24"/>
          <w:lang w:val="fr-CH"/>
        </w:rPr>
        <w:t>[</w:t>
      </w:r>
      <w:r w:rsidRPr="001C0AF1">
        <w:rPr>
          <w:rFonts w:ascii="Dextra Avenir Book" w:hAnsi="Dextra Avenir Book" w:cs="Arial"/>
          <w:b/>
          <w:sz w:val="24"/>
          <w:szCs w:val="24"/>
          <w:lang w:val="fr-CH"/>
        </w:rPr>
        <w:t>description du bagage</w:t>
      </w:r>
      <w:r w:rsidR="005B52FD" w:rsidRPr="005B52FD">
        <w:rPr>
          <w:rFonts w:ascii="Dextra Avenir Book" w:hAnsi="Dextra Avenir Book" w:cs="Arial"/>
          <w:b/>
          <w:sz w:val="24"/>
          <w:szCs w:val="24"/>
          <w:lang w:val="fr-CH"/>
        </w:rPr>
        <w:t>]</w:t>
      </w:r>
    </w:p>
    <w:p w14:paraId="3F7AD3E5" w14:textId="77777777" w:rsidR="005B52FD" w:rsidRPr="00F80739" w:rsidRDefault="005B52FD" w:rsidP="005B52F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F80739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10490668" w14:textId="77777777" w:rsidR="005F6F03" w:rsidRPr="007664F8" w:rsidRDefault="005F6F03">
      <w:pPr>
        <w:rPr>
          <w:lang w:val="fr-FR"/>
        </w:rPr>
      </w:pPr>
    </w:p>
    <w:p w14:paraId="33453ED5" w14:textId="03AC9590" w:rsidR="009B2DB4" w:rsidRPr="00642A15" w:rsidRDefault="008C0CC2" w:rsidP="00642A15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Le bagage transporté le </w:t>
      </w:r>
      <w:r w:rsidR="00423B4B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[date]</w:t>
      </w:r>
      <w:r w:rsidR="00423B4B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sur le vol no </w:t>
      </w:r>
      <w:r w:rsidR="00423B4B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[n° de vol]</w:t>
      </w:r>
      <w:r w:rsidR="00423B4B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est arrivé </w:t>
      </w:r>
      <w:proofErr w:type="gramStart"/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endommagé</w:t>
      </w:r>
      <w:proofErr w:type="gramEnd"/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à l’aéroport de </w:t>
      </w:r>
      <w:r w:rsidR="00423B4B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[Nom de l’aéroport]</w:t>
      </w:r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. Le bagage présentait en particulier les défauts suivants</w:t>
      </w:r>
      <w:r w:rsidR="00423B4B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: </w:t>
      </w:r>
    </w:p>
    <w:p w14:paraId="5B6BC09B" w14:textId="5F4A1D53" w:rsidR="009B2DB4" w:rsidRPr="00642A15" w:rsidRDefault="00423B4B" w:rsidP="00642A15">
      <w:pPr>
        <w:pStyle w:val="Paragraphedeliste"/>
        <w:numPr>
          <w:ilvl w:val="0"/>
          <w:numId w:val="33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F80739">
        <w:rPr>
          <w:rFonts w:ascii="Dextra Avenir Book" w:hAnsi="Dextra Avenir Book"/>
          <w:iCs/>
          <w:noProof/>
          <w:sz w:val="24"/>
          <w:szCs w:val="24"/>
        </w:rPr>
        <w:t xml:space="preserve">[Détails des </w:t>
      </w:r>
      <w:r>
        <w:rPr>
          <w:rFonts w:ascii="Dextra Avenir Book" w:hAnsi="Dextra Avenir Book"/>
          <w:iCs/>
          <w:noProof/>
          <w:sz w:val="24"/>
          <w:szCs w:val="24"/>
        </w:rPr>
        <w:t>défauts</w:t>
      </w:r>
      <w:r w:rsidR="00642A15" w:rsidRPr="00F80739">
        <w:rPr>
          <w:rFonts w:ascii="Dextra Avenir Book" w:hAnsi="Dextra Avenir Book"/>
          <w:iCs/>
          <w:noProof/>
          <w:sz w:val="24"/>
          <w:szCs w:val="24"/>
        </w:rPr>
        <w:t>]</w:t>
      </w:r>
    </w:p>
    <w:p w14:paraId="3953E008" w14:textId="7EDF4DD7" w:rsidR="00642A15" w:rsidRPr="00642A15" w:rsidRDefault="00642A15" w:rsidP="00642A15">
      <w:pPr>
        <w:pStyle w:val="Paragraphedeliste"/>
        <w:numPr>
          <w:ilvl w:val="0"/>
          <w:numId w:val="33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F80739">
        <w:rPr>
          <w:rFonts w:ascii="Dextra Avenir Book" w:hAnsi="Dextra Avenir Book"/>
          <w:iCs/>
          <w:noProof/>
          <w:sz w:val="24"/>
          <w:szCs w:val="24"/>
        </w:rPr>
        <w:t>[…]</w:t>
      </w:r>
    </w:p>
    <w:p w14:paraId="2AD6469A" w14:textId="0E847DCD" w:rsidR="009B2DB4" w:rsidRPr="00642A15" w:rsidRDefault="009B2DB4" w:rsidP="00642A15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Les objets ci-après ont également été endommagés</w:t>
      </w:r>
      <w:r w:rsidR="00642A15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: </w:t>
      </w:r>
    </w:p>
    <w:p w14:paraId="2520EB36" w14:textId="77777777" w:rsidR="00642A15" w:rsidRPr="00642A15" w:rsidRDefault="00642A15" w:rsidP="00642A15">
      <w:pPr>
        <w:pStyle w:val="Paragraphedeliste"/>
        <w:numPr>
          <w:ilvl w:val="0"/>
          <w:numId w:val="33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F80739">
        <w:rPr>
          <w:rFonts w:ascii="Dextra Avenir Book" w:hAnsi="Dextra Avenir Book"/>
          <w:iCs/>
          <w:noProof/>
          <w:sz w:val="24"/>
          <w:szCs w:val="24"/>
        </w:rPr>
        <w:t xml:space="preserve">[Détails des </w:t>
      </w:r>
      <w:r>
        <w:rPr>
          <w:rFonts w:ascii="Dextra Avenir Book" w:hAnsi="Dextra Avenir Book"/>
          <w:iCs/>
          <w:noProof/>
          <w:sz w:val="24"/>
          <w:szCs w:val="24"/>
        </w:rPr>
        <w:t>défauts</w:t>
      </w:r>
      <w:r w:rsidRPr="00F80739">
        <w:rPr>
          <w:rFonts w:ascii="Dextra Avenir Book" w:hAnsi="Dextra Avenir Book"/>
          <w:iCs/>
          <w:noProof/>
          <w:sz w:val="24"/>
          <w:szCs w:val="24"/>
        </w:rPr>
        <w:t>]</w:t>
      </w:r>
    </w:p>
    <w:p w14:paraId="7AEC3B53" w14:textId="77777777" w:rsidR="00642A15" w:rsidRPr="00642A15" w:rsidRDefault="00642A15" w:rsidP="00642A15">
      <w:pPr>
        <w:pStyle w:val="Paragraphedeliste"/>
        <w:numPr>
          <w:ilvl w:val="0"/>
          <w:numId w:val="33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F80739">
        <w:rPr>
          <w:rFonts w:ascii="Dextra Avenir Book" w:hAnsi="Dextra Avenir Book"/>
          <w:iCs/>
          <w:noProof/>
          <w:sz w:val="24"/>
          <w:szCs w:val="24"/>
        </w:rPr>
        <w:t>[…]</w:t>
      </w:r>
    </w:p>
    <w:p w14:paraId="1CF183EA" w14:textId="465AD16C" w:rsidR="009B2DB4" w:rsidRPr="00642A15" w:rsidRDefault="009B2DB4" w:rsidP="00A05DC6">
      <w:pPr>
        <w:pStyle w:val="Paragraphedeliste"/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</w:p>
    <w:p w14:paraId="69F8F425" w14:textId="7C20818C" w:rsidR="005F6F03" w:rsidRPr="00853118" w:rsidRDefault="00E71F2F" w:rsidP="00853118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853118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Les dommages ont été signalés sur place </w:t>
      </w:r>
      <w:r w:rsidR="00853118" w:rsidRPr="00853118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Pr="00853118">
        <w:rPr>
          <w:rFonts w:ascii="Dextra Avenir Book" w:eastAsia="Times New Roman" w:hAnsi="Dextra Avenir Book" w:cs="Arial"/>
          <w:sz w:val="24"/>
          <w:szCs w:val="24"/>
          <w:highlight w:val="lightGray"/>
          <w:lang w:eastAsia="de-DE"/>
        </w:rPr>
        <w:t>facultatif</w:t>
      </w:r>
      <w:r w:rsidR="00853118" w:rsidRPr="00853118">
        <w:rPr>
          <w:rFonts w:ascii="Dextra Avenir Book" w:eastAsia="Times New Roman" w:hAnsi="Dextra Avenir Book" w:cs="Arial"/>
          <w:sz w:val="24"/>
          <w:szCs w:val="24"/>
          <w:highlight w:val="lightGray"/>
          <w:lang w:eastAsia="de-DE"/>
        </w:rPr>
        <w:t xml:space="preserve"> </w:t>
      </w:r>
      <w:r w:rsidRPr="00853118">
        <w:rPr>
          <w:rFonts w:ascii="Dextra Avenir Book" w:eastAsia="Times New Roman" w:hAnsi="Dextra Avenir Book" w:cs="Arial"/>
          <w:sz w:val="24"/>
          <w:szCs w:val="24"/>
          <w:highlight w:val="lightGray"/>
          <w:lang w:eastAsia="de-DE"/>
        </w:rPr>
        <w:t>: et confirmés par écrit par votre personnel</w:t>
      </w:r>
      <w:r w:rsidR="00853118" w:rsidRPr="00853118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Pr="00853118">
        <w:rPr>
          <w:rFonts w:ascii="Dextra Avenir Book" w:eastAsia="Times New Roman" w:hAnsi="Dextra Avenir Book" w:cs="Arial"/>
          <w:sz w:val="24"/>
          <w:szCs w:val="24"/>
          <w:lang w:eastAsia="de-DE"/>
        </w:rPr>
        <w:t>. J’ai par ailleurs pris des photos des dommages, qui sont jointes au présent courrier. La présente réclamation vous parvient dans le délai imparti de 7 jours à compter de la date du dommage.</w:t>
      </w:r>
    </w:p>
    <w:p w14:paraId="14081739" w14:textId="50D2A17C" w:rsidR="001F2E9E" w:rsidRPr="00853118" w:rsidRDefault="00976003" w:rsidP="00853118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853118">
        <w:rPr>
          <w:rFonts w:ascii="Dextra Avenir Book" w:eastAsia="Times New Roman" w:hAnsi="Dextra Avenir Book" w:cs="Arial"/>
          <w:sz w:val="24"/>
          <w:szCs w:val="24"/>
          <w:lang w:eastAsia="de-DE"/>
        </w:rPr>
        <w:t>Au vu des dommages, je fais valoir les postes suivants</w:t>
      </w:r>
      <w:r w:rsidR="00853118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853118">
        <w:rPr>
          <w:rFonts w:ascii="Dextra Avenir Book" w:eastAsia="Times New Roman" w:hAnsi="Dextra Avenir Book" w:cs="Arial"/>
          <w:sz w:val="24"/>
          <w:szCs w:val="24"/>
          <w:lang w:eastAsia="de-DE"/>
        </w:rPr>
        <w:t>:</w:t>
      </w:r>
    </w:p>
    <w:p w14:paraId="79D9B330" w14:textId="6924264B" w:rsidR="001F2E9E" w:rsidRPr="00BC0609" w:rsidRDefault="001F2E9E" w:rsidP="00BC0609">
      <w:pPr>
        <w:pStyle w:val="Paragraphedeliste"/>
        <w:numPr>
          <w:ilvl w:val="0"/>
          <w:numId w:val="34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BC0609">
        <w:rPr>
          <w:rFonts w:ascii="Dextra Avenir Book" w:hAnsi="Dextra Avenir Book"/>
          <w:iCs/>
          <w:noProof/>
          <w:sz w:val="24"/>
          <w:szCs w:val="24"/>
        </w:rPr>
        <w:t xml:space="preserve">Bagage endommagé </w:t>
      </w:r>
      <w:r w:rsidR="004E56E9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Pr="00BC0609">
        <w:rPr>
          <w:rFonts w:ascii="Dextra Avenir Book" w:hAnsi="Dextra Avenir Book"/>
          <w:iCs/>
          <w:noProof/>
          <w:sz w:val="24"/>
          <w:szCs w:val="24"/>
        </w:rPr>
        <w:t>valeur à neuf: CHF</w:t>
      </w:r>
      <w:r w:rsidR="00BC0609">
        <w:rPr>
          <w:rFonts w:ascii="Dextra Avenir Book" w:hAnsi="Dextra Avenir Book"/>
          <w:iCs/>
          <w:noProof/>
          <w:sz w:val="24"/>
          <w:szCs w:val="24"/>
        </w:rPr>
        <w:t xml:space="preserve"> </w:t>
      </w:r>
      <w:r w:rsidR="00BC0609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BC0609">
        <w:rPr>
          <w:rFonts w:ascii="Dextra Avenir Book" w:hAnsi="Dextra Avenir Book"/>
          <w:iCs/>
          <w:sz w:val="24"/>
          <w:szCs w:val="24"/>
        </w:rPr>
        <w:t>montant</w:t>
      </w:r>
      <w:r w:rsidR="00BC0609" w:rsidRPr="007F4626">
        <w:rPr>
          <w:rFonts w:ascii="Dextra Avenir Book" w:hAnsi="Dextra Avenir Book"/>
          <w:iCs/>
          <w:sz w:val="24"/>
          <w:szCs w:val="24"/>
        </w:rPr>
        <w:t>]</w:t>
      </w:r>
      <w:r w:rsidRPr="00BC0609">
        <w:rPr>
          <w:rFonts w:ascii="Dextra Avenir Book" w:hAnsi="Dextra Avenir Book"/>
          <w:iCs/>
          <w:noProof/>
          <w:sz w:val="24"/>
          <w:szCs w:val="24"/>
        </w:rPr>
        <w:t xml:space="preserve">/ Indemnisation: CHF </w:t>
      </w:r>
      <w:r w:rsidR="004E56E9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4E56E9">
        <w:rPr>
          <w:rFonts w:ascii="Dextra Avenir Book" w:hAnsi="Dextra Avenir Book"/>
          <w:iCs/>
          <w:sz w:val="24"/>
          <w:szCs w:val="24"/>
        </w:rPr>
        <w:t>montant</w:t>
      </w:r>
      <w:proofErr w:type="gramStart"/>
      <w:r w:rsidR="004E56E9" w:rsidRPr="007F4626">
        <w:rPr>
          <w:rFonts w:ascii="Dextra Avenir Book" w:hAnsi="Dextra Avenir Book"/>
          <w:iCs/>
          <w:sz w:val="24"/>
          <w:szCs w:val="24"/>
        </w:rPr>
        <w:t>]</w:t>
      </w:r>
      <w:r w:rsidR="004E56E9" w:rsidRPr="004E56E9">
        <w:rPr>
          <w:rFonts w:ascii="Dextra Avenir Book" w:hAnsi="Dextra Avenir Book"/>
          <w:iCs/>
          <w:sz w:val="24"/>
          <w:szCs w:val="24"/>
        </w:rPr>
        <w:t xml:space="preserve"> </w:t>
      </w:r>
      <w:r w:rsidR="004E56E9" w:rsidRPr="007F4626">
        <w:rPr>
          <w:rFonts w:ascii="Dextra Avenir Book" w:hAnsi="Dextra Avenir Book"/>
          <w:iCs/>
          <w:sz w:val="24"/>
          <w:szCs w:val="24"/>
        </w:rPr>
        <w:t>]</w:t>
      </w:r>
      <w:proofErr w:type="gramEnd"/>
      <w:r w:rsidR="004E56E9">
        <w:rPr>
          <w:rFonts w:ascii="Dextra Avenir Book" w:hAnsi="Dextra Avenir Book"/>
          <w:iCs/>
          <w:sz w:val="24"/>
          <w:szCs w:val="24"/>
        </w:rPr>
        <w:t xml:space="preserve"> </w:t>
      </w:r>
      <w:r w:rsidRPr="00BC0609">
        <w:rPr>
          <w:rFonts w:ascii="Dextra Avenir Book" w:hAnsi="Dextra Avenir Book"/>
          <w:iCs/>
          <w:noProof/>
          <w:sz w:val="24"/>
          <w:szCs w:val="24"/>
        </w:rPr>
        <w:t>:</w:t>
      </w:r>
      <w:r w:rsidR="004E56E9">
        <w:rPr>
          <w:rFonts w:ascii="Dextra Avenir Book" w:hAnsi="Dextra Avenir Book"/>
          <w:iCs/>
          <w:noProof/>
          <w:sz w:val="24"/>
          <w:szCs w:val="24"/>
        </w:rPr>
        <w:tab/>
      </w:r>
      <w:r w:rsidRPr="00BC0609">
        <w:rPr>
          <w:rFonts w:ascii="Dextra Avenir Book" w:hAnsi="Dextra Avenir Book"/>
          <w:iCs/>
          <w:noProof/>
          <w:sz w:val="24"/>
          <w:szCs w:val="24"/>
        </w:rPr>
        <w:t>CHF</w:t>
      </w:r>
      <w:r w:rsidR="00A05DC6">
        <w:rPr>
          <w:rFonts w:ascii="Dextra Avenir Book" w:hAnsi="Dextra Avenir Book"/>
          <w:iCs/>
          <w:noProof/>
          <w:sz w:val="24"/>
          <w:szCs w:val="24"/>
        </w:rPr>
        <w:t xml:space="preserve"> </w:t>
      </w:r>
      <w:r w:rsidR="00A05DC6" w:rsidRPr="00A05DC6">
        <w:rPr>
          <w:rFonts w:ascii="Dextra Avenir Book" w:hAnsi="Dextra Avenir Book"/>
          <w:iCs/>
          <w:noProof/>
          <w:sz w:val="24"/>
          <w:szCs w:val="24"/>
        </w:rPr>
        <w:t>[</w:t>
      </w:r>
      <w:r w:rsidR="00A05DC6" w:rsidRPr="00A05DC6">
        <w:rPr>
          <w:rFonts w:ascii="Dextra Avenir Book" w:hAnsi="Dextra Avenir Book"/>
          <w:iCs/>
          <w:sz w:val="24"/>
          <w:szCs w:val="24"/>
        </w:rPr>
        <w:t>montant]</w:t>
      </w:r>
    </w:p>
    <w:p w14:paraId="5CEED207" w14:textId="22C07415" w:rsidR="001F2E9E" w:rsidRPr="00BC0609" w:rsidRDefault="001F2E9E" w:rsidP="00BC0609">
      <w:pPr>
        <w:pStyle w:val="Paragraphedeliste"/>
        <w:numPr>
          <w:ilvl w:val="0"/>
          <w:numId w:val="34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BC0609">
        <w:rPr>
          <w:rFonts w:ascii="Dextra Avenir Book" w:hAnsi="Dextra Avenir Book"/>
          <w:iCs/>
          <w:noProof/>
          <w:sz w:val="24"/>
          <w:szCs w:val="24"/>
        </w:rPr>
        <w:t xml:space="preserve">Objets endommagés </w:t>
      </w:r>
      <w:r w:rsidR="004E56E9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Pr="00BC0609">
        <w:rPr>
          <w:rFonts w:ascii="Dextra Avenir Book" w:hAnsi="Dextra Avenir Book"/>
          <w:iCs/>
          <w:noProof/>
          <w:sz w:val="24"/>
          <w:szCs w:val="24"/>
        </w:rPr>
        <w:t>liste</w:t>
      </w:r>
      <w:r w:rsidR="004E56E9" w:rsidRPr="007F4626">
        <w:rPr>
          <w:rFonts w:ascii="Dextra Avenir Book" w:hAnsi="Dextra Avenir Book"/>
          <w:iCs/>
          <w:sz w:val="24"/>
          <w:szCs w:val="24"/>
        </w:rPr>
        <w:t>]</w:t>
      </w:r>
      <w:r w:rsidRPr="00BC0609">
        <w:rPr>
          <w:rFonts w:ascii="Dextra Avenir Book" w:hAnsi="Dextra Avenir Book"/>
          <w:iCs/>
          <w:noProof/>
          <w:sz w:val="24"/>
          <w:szCs w:val="24"/>
        </w:rPr>
        <w:tab/>
        <w:t>CHF</w:t>
      </w:r>
      <w:r w:rsidR="00A05DC6">
        <w:rPr>
          <w:rFonts w:ascii="Dextra Avenir Book" w:hAnsi="Dextra Avenir Book"/>
          <w:iCs/>
          <w:noProof/>
          <w:sz w:val="24"/>
          <w:szCs w:val="24"/>
        </w:rPr>
        <w:t xml:space="preserve"> </w:t>
      </w:r>
      <w:r w:rsidR="00A05DC6" w:rsidRPr="00A05DC6">
        <w:rPr>
          <w:rFonts w:ascii="Dextra Avenir Book" w:hAnsi="Dextra Avenir Book"/>
          <w:iCs/>
          <w:noProof/>
          <w:sz w:val="24"/>
          <w:szCs w:val="24"/>
        </w:rPr>
        <w:t>[</w:t>
      </w:r>
      <w:r w:rsidR="00A05DC6" w:rsidRPr="00A05DC6">
        <w:rPr>
          <w:rFonts w:ascii="Dextra Avenir Book" w:hAnsi="Dextra Avenir Book"/>
          <w:iCs/>
          <w:sz w:val="24"/>
          <w:szCs w:val="24"/>
        </w:rPr>
        <w:t>montant]</w:t>
      </w:r>
    </w:p>
    <w:p w14:paraId="6456CE2F" w14:textId="36A7D0E2" w:rsidR="00D8714E" w:rsidRPr="00BC0609" w:rsidRDefault="00D8714E" w:rsidP="00BC0609">
      <w:pPr>
        <w:pStyle w:val="Paragraphedeliste"/>
        <w:numPr>
          <w:ilvl w:val="0"/>
          <w:numId w:val="34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BC0609">
        <w:rPr>
          <w:rFonts w:ascii="Dextra Avenir Book" w:hAnsi="Dextra Avenir Book"/>
          <w:iCs/>
          <w:noProof/>
          <w:sz w:val="24"/>
          <w:szCs w:val="24"/>
        </w:rPr>
        <w:t>Dommages divers</w:t>
      </w:r>
      <w:r w:rsidR="004E56E9">
        <w:rPr>
          <w:rFonts w:ascii="Dextra Avenir Book" w:hAnsi="Dextra Avenir Book"/>
          <w:iCs/>
          <w:noProof/>
          <w:sz w:val="24"/>
          <w:szCs w:val="24"/>
        </w:rPr>
        <w:t xml:space="preserve"> </w:t>
      </w:r>
      <w:r w:rsidRPr="00BC0609">
        <w:rPr>
          <w:rFonts w:ascii="Dextra Avenir Book" w:hAnsi="Dextra Avenir Book"/>
          <w:iCs/>
          <w:noProof/>
          <w:sz w:val="24"/>
          <w:szCs w:val="24"/>
        </w:rPr>
        <w:t>:</w:t>
      </w:r>
      <w:r w:rsidRPr="00BC0609">
        <w:rPr>
          <w:rFonts w:ascii="Dextra Avenir Book" w:hAnsi="Dextra Avenir Book"/>
          <w:iCs/>
          <w:noProof/>
          <w:sz w:val="24"/>
          <w:szCs w:val="24"/>
        </w:rPr>
        <w:tab/>
        <w:t>CHF</w:t>
      </w:r>
      <w:r w:rsidR="00A05DC6">
        <w:rPr>
          <w:rFonts w:ascii="Dextra Avenir Book" w:hAnsi="Dextra Avenir Book"/>
          <w:iCs/>
          <w:noProof/>
          <w:sz w:val="24"/>
          <w:szCs w:val="24"/>
        </w:rPr>
        <w:t xml:space="preserve"> </w:t>
      </w:r>
      <w:r w:rsidR="00A05DC6" w:rsidRPr="00A05DC6">
        <w:rPr>
          <w:rFonts w:ascii="Dextra Avenir Book" w:hAnsi="Dextra Avenir Book"/>
          <w:iCs/>
          <w:noProof/>
          <w:sz w:val="24"/>
          <w:szCs w:val="24"/>
        </w:rPr>
        <w:t>[</w:t>
      </w:r>
      <w:r w:rsidR="00A05DC6" w:rsidRPr="00A05DC6">
        <w:rPr>
          <w:rFonts w:ascii="Dextra Avenir Book" w:hAnsi="Dextra Avenir Book"/>
          <w:iCs/>
          <w:sz w:val="24"/>
          <w:szCs w:val="24"/>
        </w:rPr>
        <w:t>montant]</w:t>
      </w:r>
    </w:p>
    <w:p w14:paraId="72900751" w14:textId="236974B9" w:rsidR="005F6F03" w:rsidRPr="00A05DC6" w:rsidRDefault="00A05DC6" w:rsidP="005F6F03">
      <w:pPr>
        <w:pStyle w:val="Paragraphedeliste"/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tabs>
          <w:tab w:val="left" w:pos="5954"/>
        </w:tabs>
        <w:spacing w:after="120" w:line="276" w:lineRule="auto"/>
        <w:jc w:val="both"/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</w:pPr>
      <w:r w:rsidRPr="00A05DC6"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  <w:lastRenderedPageBreak/>
        <w:t>Total :</w:t>
      </w:r>
      <w:r w:rsidRPr="00A05DC6"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  <w:tab/>
        <w:t xml:space="preserve">CHF </w:t>
      </w:r>
      <w:r w:rsidRPr="00A05DC6">
        <w:rPr>
          <w:rFonts w:ascii="Dextra Avenir Book" w:hAnsi="Dextra Avenir Book"/>
          <w:iCs/>
          <w:noProof/>
          <w:sz w:val="24"/>
          <w:szCs w:val="24"/>
        </w:rPr>
        <w:t>[</w:t>
      </w:r>
      <w:r w:rsidRPr="00A05DC6">
        <w:rPr>
          <w:rFonts w:ascii="Dextra Avenir Book" w:hAnsi="Dextra Avenir Book"/>
          <w:iCs/>
          <w:sz w:val="24"/>
          <w:szCs w:val="24"/>
        </w:rPr>
        <w:t>montant]</w:t>
      </w:r>
    </w:p>
    <w:p w14:paraId="6CD6EB75" w14:textId="1FAF9016" w:rsidR="005F6F03" w:rsidRPr="00A05DC6" w:rsidRDefault="001F2E9E" w:rsidP="00A05DC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A05DC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prie de bien vouloir me transférer sous 10 jours la somme susmentionnée s’élevant à CHF </w:t>
      </w:r>
      <w:r w:rsidR="00A05DC6" w:rsidRPr="00A05DC6">
        <w:rPr>
          <w:rFonts w:ascii="Dextra Avenir Book" w:eastAsia="Times New Roman" w:hAnsi="Dextra Avenir Book" w:cs="Arial"/>
          <w:sz w:val="24"/>
          <w:szCs w:val="24"/>
          <w:lang w:eastAsia="de-DE"/>
        </w:rPr>
        <w:t>[montant]</w:t>
      </w:r>
      <w:r w:rsidRPr="00A05DC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sur le compte suivant</w:t>
      </w:r>
      <w:r w:rsidR="00A05DC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A05DC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: </w:t>
      </w:r>
    </w:p>
    <w:p w14:paraId="001CCCC1" w14:textId="77777777" w:rsidR="00A05DC6" w:rsidRPr="00F80739" w:rsidRDefault="00A05DC6" w:rsidP="00A05DC6">
      <w:pPr>
        <w:pStyle w:val="Paragraphedeliste"/>
        <w:numPr>
          <w:ilvl w:val="0"/>
          <w:numId w:val="35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 xml:space="preserve">Détenteur du compte : </w:t>
      </w:r>
      <w:r w:rsidRPr="00F80739">
        <w:rPr>
          <w:rFonts w:ascii="Dextra Avenir Book" w:hAnsi="Dextra Avenir Book"/>
          <w:iCs/>
          <w:noProof/>
          <w:sz w:val="24"/>
          <w:szCs w:val="24"/>
        </w:rPr>
        <w:tab/>
        <w:t>_______________________</w:t>
      </w:r>
    </w:p>
    <w:p w14:paraId="6BE7C314" w14:textId="77777777" w:rsidR="00A05DC6" w:rsidRPr="00F80739" w:rsidRDefault="00A05DC6" w:rsidP="00A05DC6">
      <w:pPr>
        <w:pStyle w:val="Paragraphedeliste"/>
        <w:numPr>
          <w:ilvl w:val="0"/>
          <w:numId w:val="35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 xml:space="preserve">IBAN : </w:t>
      </w:r>
      <w:r w:rsidRPr="00F80739">
        <w:rPr>
          <w:rFonts w:ascii="Dextra Avenir Book" w:hAnsi="Dextra Avenir Book"/>
          <w:sz w:val="24"/>
          <w:szCs w:val="24"/>
        </w:rPr>
        <w:tab/>
      </w:r>
      <w:r w:rsidRPr="00F80739">
        <w:rPr>
          <w:rFonts w:ascii="Dextra Avenir Book" w:hAnsi="Dextra Avenir Book"/>
          <w:iCs/>
          <w:noProof/>
          <w:sz w:val="24"/>
          <w:szCs w:val="24"/>
        </w:rPr>
        <w:t>_______________________</w:t>
      </w:r>
    </w:p>
    <w:p w14:paraId="3533D499" w14:textId="77777777" w:rsidR="00A05DC6" w:rsidRPr="00F80739" w:rsidRDefault="00A05DC6" w:rsidP="00A05DC6">
      <w:pPr>
        <w:pStyle w:val="Paragraphedeliste"/>
        <w:numPr>
          <w:ilvl w:val="0"/>
          <w:numId w:val="35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 xml:space="preserve">BIC : </w:t>
      </w:r>
      <w:r w:rsidRPr="00F80739">
        <w:rPr>
          <w:rFonts w:ascii="Dextra Avenir Book" w:hAnsi="Dextra Avenir Book"/>
          <w:iCs/>
          <w:noProof/>
          <w:sz w:val="24"/>
          <w:szCs w:val="24"/>
        </w:rPr>
        <w:tab/>
        <w:t>_______________________</w:t>
      </w:r>
    </w:p>
    <w:p w14:paraId="206FBCE3" w14:textId="77777777" w:rsidR="00A05DC6" w:rsidRPr="00F80739" w:rsidRDefault="00A05DC6" w:rsidP="00A05DC6">
      <w:pPr>
        <w:pStyle w:val="Paragraphedeliste"/>
        <w:numPr>
          <w:ilvl w:val="0"/>
          <w:numId w:val="35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Banque :</w:t>
      </w:r>
      <w:r w:rsidRPr="00F80739">
        <w:rPr>
          <w:rFonts w:ascii="Dextra Avenir Book" w:hAnsi="Dextra Avenir Book"/>
          <w:sz w:val="24"/>
          <w:szCs w:val="24"/>
        </w:rPr>
        <w:tab/>
      </w:r>
      <w:r w:rsidRPr="00F80739">
        <w:rPr>
          <w:rFonts w:ascii="Dextra Avenir Book" w:hAnsi="Dextra Avenir Book"/>
          <w:iCs/>
          <w:noProof/>
          <w:sz w:val="24"/>
          <w:szCs w:val="24"/>
        </w:rPr>
        <w:t>_______________________</w:t>
      </w:r>
    </w:p>
    <w:p w14:paraId="233AA20F" w14:textId="1B67EF9F" w:rsidR="001F2E9E" w:rsidRPr="007664F8" w:rsidRDefault="001F2E9E" w:rsidP="005F6F03">
      <w:pPr>
        <w:rPr>
          <w:lang w:val="fr-FR"/>
        </w:rPr>
      </w:pPr>
    </w:p>
    <w:p w14:paraId="6CBA4353" w14:textId="35DF7F22" w:rsidR="006922B1" w:rsidRPr="00A05DC6" w:rsidRDefault="006922B1" w:rsidP="00A05DC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A05DC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remercie de votre diligence. </w:t>
      </w:r>
    </w:p>
    <w:p w14:paraId="2FCE37F9" w14:textId="77777777" w:rsidR="00A05DC6" w:rsidRPr="00F80739" w:rsidRDefault="00A05DC6" w:rsidP="00A05DC6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15460F45" w14:textId="77777777" w:rsidR="00A05DC6" w:rsidRPr="00F80739" w:rsidRDefault="00A05DC6" w:rsidP="00A05DC6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0" w:name="_Hlk71189755"/>
      <w:r w:rsidRPr="00F80739">
        <w:rPr>
          <w:rFonts w:ascii="Dextra Avenir Book" w:hAnsi="Dextra Avenir Book"/>
          <w:sz w:val="24"/>
          <w:szCs w:val="24"/>
        </w:rPr>
        <w:t>_________________________</w:t>
      </w:r>
    </w:p>
    <w:p w14:paraId="3BC48C4E" w14:textId="77777777" w:rsidR="00A05DC6" w:rsidRPr="00F80739" w:rsidRDefault="00A05DC6" w:rsidP="00A05DC6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1" w:name="_Hlk71189736"/>
      <w:bookmarkEnd w:id="0"/>
      <w:r w:rsidRPr="00F80739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F80739">
        <w:rPr>
          <w:rFonts w:ascii="Dextra Avenir Book" w:hAnsi="Dextra Avenir Book"/>
          <w:sz w:val="24"/>
          <w:szCs w:val="24"/>
        </w:rPr>
        <w:t>Nom et signature</w:t>
      </w:r>
      <w:r w:rsidRPr="00F80739">
        <w:rPr>
          <w:rFonts w:ascii="Dextra Avenir Book" w:hAnsi="Dextra Avenir Book"/>
          <w:iCs/>
          <w:sz w:val="24"/>
          <w:szCs w:val="24"/>
        </w:rPr>
        <w:t>]</w:t>
      </w:r>
    </w:p>
    <w:bookmarkEnd w:id="1"/>
    <w:p w14:paraId="1B480489" w14:textId="312E930A" w:rsidR="001F2E9E" w:rsidRPr="00A05DC6" w:rsidRDefault="001F2E9E" w:rsidP="00A05DC6">
      <w:pPr>
        <w:spacing w:before="3400" w:after="240"/>
        <w:rPr>
          <w:rFonts w:ascii="Dextra Avenir Book" w:hAnsi="Dextra Avenir Book"/>
          <w:sz w:val="24"/>
          <w:szCs w:val="24"/>
        </w:rPr>
      </w:pPr>
      <w:r w:rsidRPr="00A05DC6">
        <w:rPr>
          <w:rFonts w:ascii="Dextra Avenir Book" w:hAnsi="Dextra Avenir Book"/>
          <w:sz w:val="24"/>
          <w:szCs w:val="24"/>
        </w:rPr>
        <w:t>Documents joints</w:t>
      </w:r>
      <w:r w:rsidR="00A05DC6">
        <w:rPr>
          <w:rFonts w:ascii="Dextra Avenir Book" w:hAnsi="Dextra Avenir Book"/>
          <w:sz w:val="24"/>
          <w:szCs w:val="24"/>
        </w:rPr>
        <w:t xml:space="preserve"> </w:t>
      </w:r>
      <w:r w:rsidRPr="00A05DC6">
        <w:rPr>
          <w:rFonts w:ascii="Dextra Avenir Book" w:hAnsi="Dextra Avenir Book"/>
          <w:sz w:val="24"/>
          <w:szCs w:val="24"/>
        </w:rPr>
        <w:t xml:space="preserve">: </w:t>
      </w:r>
    </w:p>
    <w:p w14:paraId="43FB5AAF" w14:textId="34F2F39B" w:rsidR="001F2E9E" w:rsidRPr="00A05DC6" w:rsidRDefault="001F2E9E" w:rsidP="00A05DC6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r w:rsidRPr="00A05DC6">
        <w:rPr>
          <w:rFonts w:ascii="Dextra Avenir Book" w:hAnsi="Dextra Avenir Book"/>
          <w:sz w:val="24"/>
          <w:szCs w:val="24"/>
        </w:rPr>
        <w:t>Copie du billet</w:t>
      </w:r>
    </w:p>
    <w:p w14:paraId="09B870B3" w14:textId="465F8080" w:rsidR="00D8714E" w:rsidRPr="00A05DC6" w:rsidRDefault="00B653EF" w:rsidP="00A05DC6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r w:rsidRPr="00A05DC6">
        <w:rPr>
          <w:rFonts w:ascii="Dextra Avenir Book" w:hAnsi="Dextra Avenir Book"/>
          <w:sz w:val="24"/>
          <w:szCs w:val="24"/>
        </w:rPr>
        <w:t>Constatation du bagage endommagé / photos</w:t>
      </w:r>
    </w:p>
    <w:p w14:paraId="3D635014" w14:textId="1BE05F65" w:rsidR="00EA1C93" w:rsidRPr="00A05DC6" w:rsidRDefault="00EA1C93" w:rsidP="00A05DC6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r w:rsidRPr="00A05DC6">
        <w:rPr>
          <w:rFonts w:ascii="Dextra Avenir Book" w:hAnsi="Dextra Avenir Book"/>
          <w:sz w:val="24"/>
          <w:szCs w:val="24"/>
        </w:rPr>
        <w:t>Reçu du bagage</w:t>
      </w:r>
    </w:p>
    <w:p w14:paraId="070E568C" w14:textId="640DB0BB" w:rsidR="001F2E9E" w:rsidRPr="00A05DC6" w:rsidRDefault="00D8714E" w:rsidP="00A05DC6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r w:rsidRPr="00A05DC6">
        <w:rPr>
          <w:rFonts w:ascii="Dextra Avenir Book" w:hAnsi="Dextra Avenir Book"/>
          <w:sz w:val="24"/>
          <w:szCs w:val="24"/>
        </w:rPr>
        <w:t>Justificatifs d’achat (bagage et objets endommagés)</w:t>
      </w:r>
    </w:p>
    <w:p w14:paraId="7C41CF8B" w14:textId="1B50A106" w:rsidR="00B653EF" w:rsidRPr="00A05DC6" w:rsidRDefault="00B653EF" w:rsidP="00A05DC6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r w:rsidRPr="00A05DC6">
        <w:rPr>
          <w:rFonts w:ascii="Dextra Avenir Book" w:hAnsi="Dextra Avenir Book"/>
          <w:sz w:val="24"/>
          <w:szCs w:val="24"/>
        </w:rPr>
        <w:t>Valeur vénale estimée, le cas échéant</w:t>
      </w:r>
    </w:p>
    <w:p w14:paraId="5B39305E" w14:textId="77777777" w:rsidR="001F2E9E" w:rsidRPr="00A05DC6" w:rsidRDefault="001F2E9E" w:rsidP="00A05DC6">
      <w:pPr>
        <w:pStyle w:val="Paragraphedeliste"/>
        <w:spacing w:after="120"/>
        <w:ind w:left="714"/>
        <w:rPr>
          <w:rFonts w:ascii="Dextra Avenir Book" w:hAnsi="Dextra Avenir Book"/>
          <w:sz w:val="24"/>
          <w:szCs w:val="24"/>
        </w:rPr>
      </w:pPr>
    </w:p>
    <w:p w14:paraId="7E300F88" w14:textId="5E3C73A4" w:rsidR="00B60FDB" w:rsidRPr="00B60FDB" w:rsidRDefault="00B60FDB"/>
    <w:sectPr w:rsidR="00B60FDB" w:rsidRPr="00B60FDB" w:rsidSect="004E108E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23E7" w14:textId="77777777" w:rsidR="00AB4FAF" w:rsidRDefault="00AB4FAF" w:rsidP="00DC3D67">
      <w:r>
        <w:separator/>
      </w:r>
    </w:p>
  </w:endnote>
  <w:endnote w:type="continuationSeparator" w:id="0">
    <w:p w14:paraId="0AB36B7B" w14:textId="77777777" w:rsidR="00AB4FAF" w:rsidRDefault="00AB4FAF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460A" w14:textId="32506DFE" w:rsidR="00D7602A" w:rsidRPr="00A05DC6" w:rsidRDefault="00F34857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D7602A" w:rsidRPr="00A05DC6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8A14" w14:textId="77777777" w:rsidR="00AB4FAF" w:rsidRDefault="00AB4FAF" w:rsidP="00DC3D67">
      <w:r>
        <w:separator/>
      </w:r>
    </w:p>
  </w:footnote>
  <w:footnote w:type="continuationSeparator" w:id="0">
    <w:p w14:paraId="0CE57103" w14:textId="77777777" w:rsidR="00AB4FAF" w:rsidRDefault="00AB4FAF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62A7" w14:textId="77777777" w:rsidR="001C0AF1" w:rsidRDefault="001C0AF1" w:rsidP="001C0AF1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complète, numéro de téléphone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69F725E4" w14:textId="77777777" w:rsidR="00D7602A" w:rsidRDefault="00D760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B8934F9"/>
    <w:multiLevelType w:val="hybridMultilevel"/>
    <w:tmpl w:val="05EA30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891162F"/>
    <w:multiLevelType w:val="hybridMultilevel"/>
    <w:tmpl w:val="C0703AD0"/>
    <w:lvl w:ilvl="0" w:tplc="C4A68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F0815"/>
    <w:multiLevelType w:val="hybridMultilevel"/>
    <w:tmpl w:val="9438A344"/>
    <w:lvl w:ilvl="0" w:tplc="100C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4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E63E4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51309"/>
    <w:multiLevelType w:val="hybridMultilevel"/>
    <w:tmpl w:val="9C4EC52E"/>
    <w:lvl w:ilvl="0" w:tplc="2E8E6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F97152D"/>
    <w:multiLevelType w:val="hybridMultilevel"/>
    <w:tmpl w:val="23528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31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7"/>
  </w:num>
  <w:num w:numId="21">
    <w:abstractNumId w:val="20"/>
  </w:num>
  <w:num w:numId="22">
    <w:abstractNumId w:val="12"/>
  </w:num>
  <w:num w:numId="23">
    <w:abstractNumId w:val="33"/>
  </w:num>
  <w:num w:numId="24">
    <w:abstractNumId w:val="24"/>
  </w:num>
  <w:num w:numId="25">
    <w:abstractNumId w:val="32"/>
  </w:num>
  <w:num w:numId="26">
    <w:abstractNumId w:val="25"/>
  </w:num>
  <w:num w:numId="27">
    <w:abstractNumId w:val="17"/>
  </w:num>
  <w:num w:numId="28">
    <w:abstractNumId w:val="30"/>
  </w:num>
  <w:num w:numId="29">
    <w:abstractNumId w:val="10"/>
  </w:num>
  <w:num w:numId="30">
    <w:abstractNumId w:val="28"/>
  </w:num>
  <w:num w:numId="31">
    <w:abstractNumId w:val="29"/>
  </w:num>
  <w:num w:numId="32">
    <w:abstractNumId w:val="22"/>
  </w:num>
  <w:num w:numId="33">
    <w:abstractNumId w:val="34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014F3D"/>
    <w:rsid w:val="00173C6B"/>
    <w:rsid w:val="001C0AF1"/>
    <w:rsid w:val="001F2E9E"/>
    <w:rsid w:val="00260A24"/>
    <w:rsid w:val="002C0074"/>
    <w:rsid w:val="00363D0B"/>
    <w:rsid w:val="00423B4B"/>
    <w:rsid w:val="004E108E"/>
    <w:rsid w:val="004E56E9"/>
    <w:rsid w:val="00592213"/>
    <w:rsid w:val="005B52FD"/>
    <w:rsid w:val="005F6F03"/>
    <w:rsid w:val="00642A15"/>
    <w:rsid w:val="00645252"/>
    <w:rsid w:val="00655C1F"/>
    <w:rsid w:val="006922B1"/>
    <w:rsid w:val="006D3D74"/>
    <w:rsid w:val="00710BCA"/>
    <w:rsid w:val="007664F8"/>
    <w:rsid w:val="0083569A"/>
    <w:rsid w:val="00853118"/>
    <w:rsid w:val="008C0CC2"/>
    <w:rsid w:val="0093311A"/>
    <w:rsid w:val="00976003"/>
    <w:rsid w:val="009960B8"/>
    <w:rsid w:val="009B2DB4"/>
    <w:rsid w:val="00A05DC6"/>
    <w:rsid w:val="00A41001"/>
    <w:rsid w:val="00A9204E"/>
    <w:rsid w:val="00A93C0D"/>
    <w:rsid w:val="00AB4FAF"/>
    <w:rsid w:val="00B57986"/>
    <w:rsid w:val="00B60FDB"/>
    <w:rsid w:val="00B653EF"/>
    <w:rsid w:val="00BB74C7"/>
    <w:rsid w:val="00BC0609"/>
    <w:rsid w:val="00D4518F"/>
    <w:rsid w:val="00D7602A"/>
    <w:rsid w:val="00D8714E"/>
    <w:rsid w:val="00DC3D67"/>
    <w:rsid w:val="00E71F2F"/>
    <w:rsid w:val="00EA1C93"/>
    <w:rsid w:val="00F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67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C3D67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C3D67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D67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C3D67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C3D67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D6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D67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C3D6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C3D6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C3D67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D6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3D67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3D67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C3D67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C3D67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C3D67"/>
  </w:style>
  <w:style w:type="character" w:customStyle="1" w:styleId="En-tteCar">
    <w:name w:val="En-tête Car"/>
    <w:basedOn w:val="Policepardfaut"/>
    <w:link w:val="En-tte"/>
    <w:uiPriority w:val="99"/>
    <w:rsid w:val="00DC3D6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C3D67"/>
  </w:style>
  <w:style w:type="character" w:customStyle="1" w:styleId="PieddepageCar">
    <w:name w:val="Pied de page Car"/>
    <w:basedOn w:val="Policepardfaut"/>
    <w:link w:val="Pieddepage"/>
    <w:uiPriority w:val="99"/>
    <w:rsid w:val="00DC3D67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C3D67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C3D67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C3D6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C3D67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C3D67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C3D6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C3D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C3D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C3D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C3D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C3D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C3D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C3D67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C3D67"/>
  </w:style>
  <w:style w:type="character" w:styleId="Mot-dise">
    <w:name w:val="Hashtag"/>
    <w:basedOn w:val="Policepardfau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C3D67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C3D67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C3D67"/>
  </w:style>
  <w:style w:type="character" w:styleId="Appeldenotedefin">
    <w:name w:val="endnote reference"/>
    <w:basedOn w:val="Policepardfau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C3D67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C3D67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C3D67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C3D67"/>
  </w:style>
  <w:style w:type="character" w:customStyle="1" w:styleId="DateCar">
    <w:name w:val="Date Car"/>
    <w:basedOn w:val="Policepardfaut"/>
    <w:link w:val="Date"/>
    <w:uiPriority w:val="99"/>
    <w:semiHidden/>
    <w:rsid w:val="00DC3D67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C3D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C3D67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C3D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C3D67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C3D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C3D67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C3D67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C3D6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C3D67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C3D6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C3D67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C3D6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C3D6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C3D67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C3D6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C3D67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C3D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C3D67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C3D6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C3D67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3D6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C3D6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C3D67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C3D67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C3D67"/>
    <w:rPr>
      <w:rFonts w:ascii="Calibri" w:hAnsi="Calibri" w:cs="Calibri"/>
    </w:rPr>
  </w:style>
  <w:style w:type="paragraph" w:customStyle="1" w:styleId="Muster">
    <w:name w:val="Muster"/>
    <w:basedOn w:val="Normal"/>
    <w:rsid w:val="001C0AF1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2021-05-07T08:11:00Z</dcterms:created>
  <dcterms:modified xsi:type="dcterms:W3CDTF">2021-05-07T08:11:00Z</dcterms:modified>
</cp:coreProperties>
</file>